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137D" w14:textId="77777777" w:rsidR="003846F8" w:rsidRPr="002E7BB9" w:rsidRDefault="003846F8">
      <w:pPr>
        <w:spacing w:before="59"/>
        <w:ind w:left="100" w:right="5396"/>
        <w:rPr>
          <w:rFonts w:ascii="Calibri" w:eastAsia="Calibri" w:hAnsi="Calibri" w:cs="Calibri"/>
          <w:sz w:val="22"/>
          <w:szCs w:val="22"/>
        </w:rPr>
      </w:pPr>
    </w:p>
    <w:p w14:paraId="11D75C53" w14:textId="77777777" w:rsidR="003846F8" w:rsidRPr="002E7BB9" w:rsidRDefault="000D5549" w:rsidP="003846F8">
      <w:pPr>
        <w:pStyle w:val="ListParagraph"/>
        <w:numPr>
          <w:ilvl w:val="0"/>
          <w:numId w:val="2"/>
        </w:numPr>
        <w:spacing w:before="59"/>
        <w:ind w:right="-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What is the "rule of thirds" in photography? </w:t>
      </w:r>
    </w:p>
    <w:p w14:paraId="5767C6DB" w14:textId="108CBA31" w:rsidR="00034A7D" w:rsidRPr="002E7BB9" w:rsidRDefault="000D5549" w:rsidP="003846F8">
      <w:pPr>
        <w:pStyle w:val="ListParagraph"/>
        <w:spacing w:before="2"/>
        <w:ind w:right="204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Photograph divided into thirds, both horizontally and vertically which creates four points where the lines cross for a visual center.</w:t>
      </w:r>
    </w:p>
    <w:p w14:paraId="4344AFCD" w14:textId="77777777" w:rsidR="00034A7D" w:rsidRPr="002E7BB9" w:rsidRDefault="00034A7D">
      <w:pPr>
        <w:spacing w:line="200" w:lineRule="exact"/>
      </w:pPr>
    </w:p>
    <w:p w14:paraId="3D19290F" w14:textId="77777777" w:rsidR="00034A7D" w:rsidRPr="002E7BB9" w:rsidRDefault="00034A7D">
      <w:pPr>
        <w:spacing w:before="12" w:line="240" w:lineRule="exact"/>
        <w:rPr>
          <w:sz w:val="24"/>
          <w:szCs w:val="24"/>
        </w:rPr>
      </w:pPr>
    </w:p>
    <w:p w14:paraId="53D9B4AF" w14:textId="77777777" w:rsidR="003846F8" w:rsidRPr="002E7BB9" w:rsidRDefault="000D5549" w:rsidP="00CC4CF2">
      <w:pPr>
        <w:pStyle w:val="ListParagraph"/>
        <w:numPr>
          <w:ilvl w:val="0"/>
          <w:numId w:val="2"/>
        </w:numPr>
        <w:ind w:right="-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A card reader connects a camera to a scanner.</w:t>
      </w:r>
    </w:p>
    <w:p w14:paraId="4F8F9738" w14:textId="132531BD" w:rsidR="00034A7D" w:rsidRPr="002E7BB9" w:rsidRDefault="000D5549" w:rsidP="003846F8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False</w:t>
      </w:r>
    </w:p>
    <w:p w14:paraId="52A9204D" w14:textId="77777777" w:rsidR="00034A7D" w:rsidRPr="002E7BB9" w:rsidRDefault="00034A7D">
      <w:pPr>
        <w:spacing w:before="18" w:line="280" w:lineRule="exact"/>
        <w:rPr>
          <w:sz w:val="28"/>
          <w:szCs w:val="28"/>
        </w:rPr>
      </w:pPr>
    </w:p>
    <w:p w14:paraId="270AE7E2" w14:textId="77777777" w:rsidR="00145657" w:rsidRPr="002E7BB9" w:rsidRDefault="000D5549" w:rsidP="00145657">
      <w:pPr>
        <w:pStyle w:val="ListParagraph"/>
        <w:numPr>
          <w:ilvl w:val="0"/>
          <w:numId w:val="2"/>
        </w:numPr>
        <w:spacing w:line="540" w:lineRule="atLeast"/>
        <w:ind w:right="-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A photograph is a type of</w:t>
      </w:r>
      <w:r w:rsidR="003846F8" w:rsidRPr="002E7BB9">
        <w:rPr>
          <w:rFonts w:ascii="Calibri" w:eastAsia="Calibri" w:hAnsi="Calibri" w:cs="Calibri"/>
          <w:sz w:val="22"/>
          <w:szCs w:val="22"/>
        </w:rPr>
        <w:t xml:space="preserve"> </w:t>
      </w:r>
      <w:r w:rsidRPr="002E7BB9">
        <w:rPr>
          <w:rFonts w:ascii="Calibri" w:eastAsia="Calibri" w:hAnsi="Calibri" w:cs="Calibri"/>
          <w:sz w:val="22"/>
          <w:szCs w:val="22"/>
        </w:rPr>
        <w:t>raster</w:t>
      </w:r>
      <w:r w:rsidR="003846F8" w:rsidRPr="002E7BB9">
        <w:rPr>
          <w:rFonts w:ascii="Calibri" w:eastAsia="Calibri" w:hAnsi="Calibri" w:cs="Calibri"/>
          <w:sz w:val="22"/>
          <w:szCs w:val="22"/>
        </w:rPr>
        <w:t xml:space="preserve"> </w:t>
      </w:r>
      <w:r w:rsidRPr="002E7BB9">
        <w:rPr>
          <w:rFonts w:ascii="Calibri" w:eastAsia="Calibri" w:hAnsi="Calibri" w:cs="Calibri"/>
          <w:sz w:val="22"/>
          <w:szCs w:val="22"/>
        </w:rPr>
        <w:t xml:space="preserve">image. </w:t>
      </w:r>
    </w:p>
    <w:p w14:paraId="3D490576" w14:textId="5D9B39F2" w:rsidR="00034A7D" w:rsidRPr="002E7BB9" w:rsidRDefault="000D5549" w:rsidP="00145657">
      <w:pPr>
        <w:pStyle w:val="ListParagraph"/>
        <w:spacing w:line="540" w:lineRule="atLeast"/>
        <w:ind w:right="-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True</w:t>
      </w:r>
    </w:p>
    <w:p w14:paraId="3E3634C8" w14:textId="77777777" w:rsidR="00034A7D" w:rsidRPr="002E7BB9" w:rsidRDefault="00034A7D">
      <w:pPr>
        <w:spacing w:before="9" w:line="260" w:lineRule="exact"/>
        <w:rPr>
          <w:sz w:val="26"/>
          <w:szCs w:val="26"/>
        </w:rPr>
      </w:pPr>
    </w:p>
    <w:p w14:paraId="7E18DFA9" w14:textId="77777777" w:rsidR="003846F8" w:rsidRPr="002E7BB9" w:rsidRDefault="000D5549" w:rsidP="003846F8">
      <w:pPr>
        <w:pStyle w:val="ListParagraph"/>
        <w:numPr>
          <w:ilvl w:val="0"/>
          <w:numId w:val="2"/>
        </w:numPr>
        <w:ind w:right="-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Digital images are made up of tiny dots called:</w:t>
      </w:r>
    </w:p>
    <w:p w14:paraId="58EAFC82" w14:textId="777C2893" w:rsidR="00034A7D" w:rsidRPr="002E7BB9" w:rsidRDefault="000D5549" w:rsidP="003846F8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Pixels</w:t>
      </w:r>
    </w:p>
    <w:p w14:paraId="49E5EAF5" w14:textId="77777777" w:rsidR="00034A7D" w:rsidRPr="002E7BB9" w:rsidRDefault="00034A7D">
      <w:pPr>
        <w:spacing w:before="9" w:line="260" w:lineRule="exact"/>
        <w:rPr>
          <w:sz w:val="26"/>
          <w:szCs w:val="26"/>
        </w:rPr>
      </w:pPr>
    </w:p>
    <w:p w14:paraId="3C9487ED" w14:textId="77777777" w:rsidR="003846F8" w:rsidRPr="002E7BB9" w:rsidRDefault="000D5549" w:rsidP="003846F8">
      <w:pPr>
        <w:pStyle w:val="ListParagraph"/>
        <w:numPr>
          <w:ilvl w:val="0"/>
          <w:numId w:val="2"/>
        </w:numPr>
        <w:ind w:right="-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A memory card stores image until you can transfer to computer. </w:t>
      </w:r>
    </w:p>
    <w:p w14:paraId="147389C8" w14:textId="78C34378" w:rsidR="00034A7D" w:rsidRPr="002E7BB9" w:rsidRDefault="000D5549" w:rsidP="003846F8">
      <w:pPr>
        <w:pStyle w:val="ListParagraph"/>
        <w:ind w:right="-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True</w:t>
      </w:r>
    </w:p>
    <w:p w14:paraId="5FDC43B2" w14:textId="77777777" w:rsidR="00034A7D" w:rsidRPr="002E7BB9" w:rsidRDefault="00034A7D">
      <w:pPr>
        <w:spacing w:before="6" w:line="140" w:lineRule="exact"/>
        <w:rPr>
          <w:sz w:val="14"/>
          <w:szCs w:val="14"/>
        </w:rPr>
      </w:pPr>
    </w:p>
    <w:p w14:paraId="201DF149" w14:textId="77777777" w:rsidR="00034A7D" w:rsidRPr="002E7BB9" w:rsidRDefault="00034A7D">
      <w:pPr>
        <w:spacing w:line="200" w:lineRule="exact"/>
      </w:pPr>
    </w:p>
    <w:p w14:paraId="37BE4D65" w14:textId="77777777" w:rsidR="00034A7D" w:rsidRPr="002E7BB9" w:rsidRDefault="00034A7D">
      <w:pPr>
        <w:spacing w:line="200" w:lineRule="exact"/>
      </w:pPr>
    </w:p>
    <w:p w14:paraId="1AABE74C" w14:textId="77777777" w:rsidR="00034A7D" w:rsidRPr="002E7BB9" w:rsidRDefault="000D5549" w:rsidP="003846F8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lens → allows you to adjust tones of an image, specifically dark, middle, or light pixels</w:t>
      </w:r>
    </w:p>
    <w:p w14:paraId="3B53256E" w14:textId="1720DA6B" w:rsidR="00034A7D" w:rsidRPr="002E7BB9" w:rsidRDefault="000D5549" w:rsidP="00145657">
      <w:pPr>
        <w:pStyle w:val="ListParagraph"/>
        <w:ind w:left="99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False</w:t>
      </w:r>
    </w:p>
    <w:p w14:paraId="7FCFC0BA" w14:textId="77777777" w:rsidR="00034A7D" w:rsidRPr="002E7BB9" w:rsidRDefault="00034A7D">
      <w:pPr>
        <w:spacing w:before="19" w:line="260" w:lineRule="exact"/>
        <w:rPr>
          <w:sz w:val="26"/>
          <w:szCs w:val="26"/>
        </w:rPr>
      </w:pPr>
    </w:p>
    <w:p w14:paraId="6021A29E" w14:textId="77777777" w:rsidR="00034A7D" w:rsidRPr="002E7BB9" w:rsidRDefault="000D5549" w:rsidP="003846F8">
      <w:pPr>
        <w:pStyle w:val="ListParagraph"/>
        <w:numPr>
          <w:ilvl w:val="0"/>
          <w:numId w:val="2"/>
        </w:numPr>
        <w:ind w:right="75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Just like traditional film cameras, the small opening that allows light to pass through the lens of a digital camera is called:</w:t>
      </w:r>
    </w:p>
    <w:p w14:paraId="05687BC4" w14:textId="282F2CC3" w:rsidR="00034A7D" w:rsidRPr="002E7BB9" w:rsidRDefault="000D5549" w:rsidP="00145657">
      <w:pPr>
        <w:pStyle w:val="ListParagraph"/>
        <w:ind w:left="99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The aperture</w:t>
      </w:r>
    </w:p>
    <w:p w14:paraId="0DFCB193" w14:textId="77777777" w:rsidR="00034A7D" w:rsidRPr="002E7BB9" w:rsidRDefault="00034A7D">
      <w:pPr>
        <w:spacing w:before="19" w:line="260" w:lineRule="exact"/>
        <w:rPr>
          <w:sz w:val="26"/>
          <w:szCs w:val="26"/>
        </w:rPr>
      </w:pPr>
    </w:p>
    <w:p w14:paraId="6D55FF83" w14:textId="77777777" w:rsidR="003846F8" w:rsidRPr="002E7BB9" w:rsidRDefault="000D5549" w:rsidP="003846F8">
      <w:pPr>
        <w:pStyle w:val="ListParagraph"/>
        <w:numPr>
          <w:ilvl w:val="0"/>
          <w:numId w:val="2"/>
        </w:numPr>
        <w:ind w:right="-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What does </w:t>
      </w:r>
      <w:proofErr w:type="spellStart"/>
      <w:r w:rsidRPr="002E7BB9">
        <w:rPr>
          <w:rFonts w:ascii="Calibri" w:eastAsia="Calibri" w:hAnsi="Calibri" w:cs="Calibri"/>
          <w:sz w:val="22"/>
          <w:szCs w:val="22"/>
        </w:rPr>
        <w:t>ppi</w:t>
      </w:r>
      <w:proofErr w:type="spellEnd"/>
      <w:r w:rsidRPr="002E7BB9">
        <w:rPr>
          <w:rFonts w:ascii="Calibri" w:eastAsia="Calibri" w:hAnsi="Calibri" w:cs="Calibri"/>
          <w:sz w:val="22"/>
          <w:szCs w:val="22"/>
        </w:rPr>
        <w:t xml:space="preserve"> stand for? </w:t>
      </w:r>
    </w:p>
    <w:p w14:paraId="32350D20" w14:textId="2F12D5CE" w:rsidR="00034A7D" w:rsidRPr="002E7BB9" w:rsidRDefault="000D5549" w:rsidP="003846F8">
      <w:pPr>
        <w:pStyle w:val="ListParagraph"/>
        <w:ind w:right="-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Pixels per inch</w:t>
      </w:r>
    </w:p>
    <w:p w14:paraId="30AF1931" w14:textId="77777777" w:rsidR="00034A7D" w:rsidRPr="002E7BB9" w:rsidRDefault="00034A7D">
      <w:pPr>
        <w:spacing w:before="9" w:line="260" w:lineRule="exact"/>
        <w:rPr>
          <w:sz w:val="26"/>
          <w:szCs w:val="26"/>
        </w:rPr>
      </w:pPr>
    </w:p>
    <w:p w14:paraId="48662838" w14:textId="77777777" w:rsidR="00034A7D" w:rsidRPr="002E7BB9" w:rsidRDefault="000D5549" w:rsidP="003846F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light or dark tones, not color</w:t>
      </w:r>
    </w:p>
    <w:p w14:paraId="65AA66C6" w14:textId="4C1C0225" w:rsidR="00034A7D" w:rsidRPr="002E7BB9" w:rsidRDefault="000D5549" w:rsidP="00636F03">
      <w:pPr>
        <w:pStyle w:val="ListParagraph"/>
        <w:rPr>
          <w:rFonts w:ascii="Calibri" w:eastAsia="Calibri" w:hAnsi="Calibri" w:cs="Calibri"/>
          <w:sz w:val="22"/>
          <w:szCs w:val="22"/>
        </w:rPr>
      </w:pPr>
      <w:proofErr w:type="spellStart"/>
      <w:r w:rsidRPr="002E7BB9">
        <w:rPr>
          <w:rFonts w:ascii="Calibri" w:eastAsia="Calibri" w:hAnsi="Calibri" w:cs="Calibri"/>
          <w:sz w:val="22"/>
          <w:szCs w:val="22"/>
        </w:rPr>
        <w:t>Grayscal</w:t>
      </w:r>
      <w:proofErr w:type="spellEnd"/>
    </w:p>
    <w:p w14:paraId="27A04FA4" w14:textId="77777777" w:rsidR="00636F03" w:rsidRPr="002E7BB9" w:rsidRDefault="00636F03" w:rsidP="00636F03">
      <w:pPr>
        <w:pStyle w:val="ListParagraph"/>
        <w:rPr>
          <w:sz w:val="24"/>
          <w:szCs w:val="24"/>
        </w:rPr>
      </w:pPr>
    </w:p>
    <w:p w14:paraId="63F068F5" w14:textId="77777777" w:rsidR="003846F8" w:rsidRPr="002E7BB9" w:rsidRDefault="000D5549" w:rsidP="003846F8">
      <w:pPr>
        <w:pStyle w:val="ListParagraph"/>
        <w:numPr>
          <w:ilvl w:val="0"/>
          <w:numId w:val="2"/>
        </w:numPr>
        <w:spacing w:before="16"/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A photograph is a type of vector image. </w:t>
      </w:r>
    </w:p>
    <w:p w14:paraId="07806F8E" w14:textId="3F9F30CE" w:rsidR="00034A7D" w:rsidRPr="002E7BB9" w:rsidRDefault="000D5549" w:rsidP="003846F8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False</w:t>
      </w:r>
    </w:p>
    <w:p w14:paraId="65445614" w14:textId="77777777" w:rsidR="00034A7D" w:rsidRPr="002E7BB9" w:rsidRDefault="00034A7D">
      <w:pPr>
        <w:spacing w:before="9" w:line="260" w:lineRule="exact"/>
        <w:rPr>
          <w:sz w:val="26"/>
          <w:szCs w:val="26"/>
        </w:rPr>
      </w:pPr>
    </w:p>
    <w:p w14:paraId="33157B11" w14:textId="77777777" w:rsidR="003846F8" w:rsidRPr="002E7BB9" w:rsidRDefault="000D5549" w:rsidP="003846F8">
      <w:pPr>
        <w:pStyle w:val="ListParagraph"/>
        <w:numPr>
          <w:ilvl w:val="0"/>
          <w:numId w:val="2"/>
        </w:numPr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Which is a memory device used with digital cameras?</w:t>
      </w:r>
    </w:p>
    <w:p w14:paraId="09A71FA6" w14:textId="5A1F020F" w:rsidR="00034A7D" w:rsidRPr="002E7BB9" w:rsidRDefault="000D5549" w:rsidP="003846F8">
      <w:pPr>
        <w:pStyle w:val="ListParagraph"/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A. Sd card</w:t>
      </w:r>
    </w:p>
    <w:p w14:paraId="6B75E9BC" w14:textId="77777777" w:rsidR="00034A7D" w:rsidRPr="002E7BB9" w:rsidRDefault="000D5549" w:rsidP="003846F8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B. Memory stick</w:t>
      </w:r>
    </w:p>
    <w:p w14:paraId="2594C79C" w14:textId="77777777" w:rsidR="00034A7D" w:rsidRPr="002E7BB9" w:rsidRDefault="000D5549" w:rsidP="003846F8">
      <w:pPr>
        <w:pStyle w:val="ListParagraph"/>
        <w:spacing w:line="260" w:lineRule="exact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position w:val="1"/>
          <w:sz w:val="22"/>
          <w:szCs w:val="22"/>
        </w:rPr>
        <w:t>C. Floppy disk</w:t>
      </w:r>
    </w:p>
    <w:p w14:paraId="57BA7E51" w14:textId="77777777" w:rsidR="00034A7D" w:rsidRPr="002E7BB9" w:rsidRDefault="000D5549" w:rsidP="003846F8">
      <w:pPr>
        <w:pStyle w:val="ListParagraph"/>
        <w:spacing w:before="1"/>
        <w:rPr>
          <w:rFonts w:ascii="Calibri" w:eastAsia="Calibri" w:hAnsi="Calibri" w:cs="Calibri"/>
          <w:color w:val="00B050"/>
          <w:sz w:val="22"/>
          <w:szCs w:val="22"/>
        </w:rPr>
      </w:pPr>
      <w:r w:rsidRPr="002E7BB9">
        <w:rPr>
          <w:rFonts w:ascii="Calibri" w:eastAsia="Calibri" w:hAnsi="Calibri" w:cs="Calibri"/>
          <w:color w:val="00B050"/>
          <w:sz w:val="22"/>
          <w:szCs w:val="22"/>
        </w:rPr>
        <w:t xml:space="preserve">D. </w:t>
      </w:r>
      <w:proofErr w:type="gramStart"/>
      <w:r w:rsidRPr="002E7BB9">
        <w:rPr>
          <w:rFonts w:ascii="Calibri" w:eastAsia="Calibri" w:hAnsi="Calibri" w:cs="Calibri"/>
          <w:color w:val="00B050"/>
          <w:sz w:val="22"/>
          <w:szCs w:val="22"/>
        </w:rPr>
        <w:t>All of</w:t>
      </w:r>
      <w:proofErr w:type="gramEnd"/>
      <w:r w:rsidRPr="002E7BB9">
        <w:rPr>
          <w:rFonts w:ascii="Calibri" w:eastAsia="Calibri" w:hAnsi="Calibri" w:cs="Calibri"/>
          <w:color w:val="00B050"/>
          <w:sz w:val="22"/>
          <w:szCs w:val="22"/>
        </w:rPr>
        <w:t xml:space="preserve"> the above</w:t>
      </w:r>
    </w:p>
    <w:p w14:paraId="3D2E623A" w14:textId="77777777" w:rsidR="00034A7D" w:rsidRPr="002E7BB9" w:rsidRDefault="00034A7D">
      <w:pPr>
        <w:spacing w:line="200" w:lineRule="exact"/>
      </w:pPr>
    </w:p>
    <w:p w14:paraId="377B1BB2" w14:textId="77777777" w:rsidR="00034A7D" w:rsidRPr="002E7BB9" w:rsidRDefault="00034A7D">
      <w:pPr>
        <w:spacing w:line="200" w:lineRule="exact"/>
      </w:pPr>
    </w:p>
    <w:p w14:paraId="6AC6AC43" w14:textId="1463C632" w:rsidR="00034A7D" w:rsidRPr="002E7BB9" w:rsidRDefault="000D5549" w:rsidP="000573A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channel → reads/converts negative, slide, or print into digital form</w:t>
      </w:r>
    </w:p>
    <w:p w14:paraId="320FB59C" w14:textId="092786E9" w:rsidR="00034A7D" w:rsidRPr="002E7BB9" w:rsidRDefault="000D5549" w:rsidP="00145657">
      <w:pPr>
        <w:pStyle w:val="ListParagraph"/>
        <w:ind w:left="144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False</w:t>
      </w:r>
    </w:p>
    <w:p w14:paraId="1FB6F718" w14:textId="77777777" w:rsidR="00034A7D" w:rsidRPr="002E7BB9" w:rsidRDefault="00034A7D">
      <w:pPr>
        <w:spacing w:line="100" w:lineRule="exact"/>
        <w:rPr>
          <w:sz w:val="10"/>
          <w:szCs w:val="10"/>
        </w:rPr>
      </w:pPr>
    </w:p>
    <w:p w14:paraId="493209E4" w14:textId="77777777" w:rsidR="00034A7D" w:rsidRPr="002E7BB9" w:rsidRDefault="00034A7D">
      <w:pPr>
        <w:spacing w:line="200" w:lineRule="exact"/>
      </w:pPr>
    </w:p>
    <w:p w14:paraId="7108ED75" w14:textId="77777777" w:rsidR="003846F8" w:rsidRPr="002E7BB9" w:rsidRDefault="000D5549" w:rsidP="003846F8">
      <w:pPr>
        <w:pStyle w:val="ListParagraph"/>
        <w:numPr>
          <w:ilvl w:val="0"/>
          <w:numId w:val="2"/>
        </w:numPr>
        <w:spacing w:line="265" w:lineRule="auto"/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The amount of light or darkness on a photograph is known as the: </w:t>
      </w:r>
    </w:p>
    <w:p w14:paraId="1FB2562F" w14:textId="3FFA9731" w:rsidR="00034A7D" w:rsidRPr="002E7BB9" w:rsidRDefault="000D5549" w:rsidP="003846F8">
      <w:pPr>
        <w:pStyle w:val="ListParagraph"/>
        <w:spacing w:line="265" w:lineRule="auto"/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Exposure</w:t>
      </w:r>
    </w:p>
    <w:p w14:paraId="2252BEED" w14:textId="77777777" w:rsidR="00034A7D" w:rsidRPr="002E7BB9" w:rsidRDefault="00034A7D">
      <w:pPr>
        <w:spacing w:before="7" w:line="260" w:lineRule="exact"/>
        <w:rPr>
          <w:sz w:val="26"/>
          <w:szCs w:val="26"/>
        </w:rPr>
      </w:pPr>
    </w:p>
    <w:p w14:paraId="5F283248" w14:textId="77777777" w:rsidR="003846F8" w:rsidRPr="002E7BB9" w:rsidRDefault="000D5549" w:rsidP="003846F8">
      <w:pPr>
        <w:pStyle w:val="ListParagraph"/>
        <w:numPr>
          <w:ilvl w:val="0"/>
          <w:numId w:val="2"/>
        </w:numPr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The amount of light passing through a lens is defined by the: </w:t>
      </w:r>
    </w:p>
    <w:p w14:paraId="2805CB98" w14:textId="53C0E44B" w:rsidR="00034A7D" w:rsidRPr="002E7BB9" w:rsidRDefault="000573A4" w:rsidP="00636F03">
      <w:pPr>
        <w:ind w:right="-180" w:firstLine="7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</w:t>
      </w:r>
      <w:r w:rsidR="000D5549" w:rsidRPr="002E7BB9">
        <w:rPr>
          <w:rFonts w:ascii="Calibri" w:eastAsia="Calibri" w:hAnsi="Calibri" w:cs="Calibri"/>
          <w:sz w:val="22"/>
          <w:szCs w:val="22"/>
        </w:rPr>
        <w:t>Aperture</w:t>
      </w:r>
      <w:r w:rsidRPr="002E7BB9">
        <w:rPr>
          <w:rFonts w:ascii="Calibri" w:eastAsia="Calibri" w:hAnsi="Calibri" w:cs="Calibri"/>
          <w:sz w:val="22"/>
          <w:szCs w:val="22"/>
        </w:rPr>
        <w:t xml:space="preserve"> </w:t>
      </w:r>
    </w:p>
    <w:p w14:paraId="01604949" w14:textId="77777777" w:rsidR="00034A7D" w:rsidRPr="002E7BB9" w:rsidRDefault="00034A7D">
      <w:pPr>
        <w:spacing w:before="9" w:line="260" w:lineRule="exact"/>
        <w:rPr>
          <w:sz w:val="26"/>
          <w:szCs w:val="26"/>
        </w:rPr>
      </w:pPr>
    </w:p>
    <w:p w14:paraId="2CC44EF8" w14:textId="77777777" w:rsidR="000573A4" w:rsidRPr="002E7BB9" w:rsidRDefault="000D5549" w:rsidP="000573A4">
      <w:pPr>
        <w:pStyle w:val="ListParagraph"/>
        <w:numPr>
          <w:ilvl w:val="0"/>
          <w:numId w:val="2"/>
        </w:numPr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Perfect exposure is a result of the right mixture of: </w:t>
      </w:r>
    </w:p>
    <w:p w14:paraId="1AC0CFFC" w14:textId="3D8EB0D5" w:rsidR="00034A7D" w:rsidRPr="002E7BB9" w:rsidRDefault="000D5549" w:rsidP="000573A4">
      <w:pPr>
        <w:pStyle w:val="ListParagraph"/>
        <w:spacing w:line="260" w:lineRule="exact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position w:val="1"/>
          <w:sz w:val="22"/>
          <w:szCs w:val="22"/>
        </w:rPr>
        <w:t xml:space="preserve"> Aperture + shutter speed + film speed</w:t>
      </w:r>
    </w:p>
    <w:p w14:paraId="71F7BC9A" w14:textId="77777777" w:rsidR="00034A7D" w:rsidRPr="002E7BB9" w:rsidRDefault="00034A7D">
      <w:pPr>
        <w:spacing w:before="10" w:line="260" w:lineRule="exact"/>
        <w:rPr>
          <w:sz w:val="26"/>
          <w:szCs w:val="26"/>
        </w:rPr>
      </w:pPr>
    </w:p>
    <w:p w14:paraId="2B9E22EF" w14:textId="77777777" w:rsidR="000573A4" w:rsidRPr="002E7BB9" w:rsidRDefault="000D5549" w:rsidP="000573A4">
      <w:pPr>
        <w:pStyle w:val="ListParagraph"/>
        <w:numPr>
          <w:ilvl w:val="0"/>
          <w:numId w:val="2"/>
        </w:numPr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What is the unit of measurement for light in photography: </w:t>
      </w:r>
    </w:p>
    <w:p w14:paraId="6D0BFF09" w14:textId="1B1C27B4" w:rsidR="00034A7D" w:rsidRPr="002E7BB9" w:rsidRDefault="000D5549" w:rsidP="000573A4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Stops</w:t>
      </w:r>
    </w:p>
    <w:p w14:paraId="4CB82FC5" w14:textId="77777777" w:rsidR="000573A4" w:rsidRPr="002E7BB9" w:rsidRDefault="000573A4">
      <w:pPr>
        <w:spacing w:before="9" w:line="260" w:lineRule="exact"/>
        <w:rPr>
          <w:sz w:val="26"/>
          <w:szCs w:val="26"/>
        </w:rPr>
      </w:pPr>
    </w:p>
    <w:p w14:paraId="3588E3F4" w14:textId="77777777" w:rsidR="000573A4" w:rsidRPr="002E7BB9" w:rsidRDefault="000D5549" w:rsidP="000573A4">
      <w:pPr>
        <w:pStyle w:val="ListParagraph"/>
        <w:numPr>
          <w:ilvl w:val="0"/>
          <w:numId w:val="2"/>
        </w:numPr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What is Aperture measured in? </w:t>
      </w:r>
    </w:p>
    <w:p w14:paraId="529A7961" w14:textId="1A385054" w:rsidR="000573A4" w:rsidRPr="002E7BB9" w:rsidRDefault="000D5549" w:rsidP="000573A4">
      <w:pPr>
        <w:pStyle w:val="ListParagraph"/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F Numbers </w:t>
      </w:r>
    </w:p>
    <w:p w14:paraId="765C66BD" w14:textId="77777777" w:rsidR="00034A7D" w:rsidRPr="002E7BB9" w:rsidRDefault="00034A7D">
      <w:pPr>
        <w:spacing w:before="6" w:line="260" w:lineRule="exact"/>
        <w:rPr>
          <w:sz w:val="26"/>
          <w:szCs w:val="26"/>
        </w:rPr>
      </w:pPr>
    </w:p>
    <w:p w14:paraId="7D7488CA" w14:textId="77777777" w:rsidR="000573A4" w:rsidRPr="002E7BB9" w:rsidRDefault="000D5549" w:rsidP="000573A4">
      <w:pPr>
        <w:pStyle w:val="ListParagraph"/>
        <w:numPr>
          <w:ilvl w:val="0"/>
          <w:numId w:val="2"/>
        </w:numPr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What is shutter speed measured in? </w:t>
      </w:r>
    </w:p>
    <w:p w14:paraId="761729E1" w14:textId="26E820E7" w:rsidR="000573A4" w:rsidRPr="002E7BB9" w:rsidRDefault="000D5549" w:rsidP="000573A4">
      <w:pPr>
        <w:pStyle w:val="ListParagraph"/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C. Seconds </w:t>
      </w:r>
    </w:p>
    <w:p w14:paraId="17C97168" w14:textId="77777777" w:rsidR="00C65972" w:rsidRPr="002E7BB9" w:rsidRDefault="00C65972" w:rsidP="00C65972">
      <w:pPr>
        <w:pStyle w:val="ListParagraph"/>
        <w:ind w:right="-180"/>
        <w:rPr>
          <w:rFonts w:ascii="Calibri" w:eastAsia="Calibri" w:hAnsi="Calibri" w:cs="Calibri"/>
          <w:sz w:val="22"/>
          <w:szCs w:val="22"/>
        </w:rPr>
      </w:pPr>
    </w:p>
    <w:p w14:paraId="6DF6E86E" w14:textId="77777777" w:rsidR="000573A4" w:rsidRPr="002E7BB9" w:rsidRDefault="000D5549" w:rsidP="000573A4">
      <w:pPr>
        <w:pStyle w:val="ListParagraph"/>
        <w:numPr>
          <w:ilvl w:val="0"/>
          <w:numId w:val="2"/>
        </w:numPr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A low aperture would create... </w:t>
      </w:r>
    </w:p>
    <w:p w14:paraId="44777F73" w14:textId="3242F4D7" w:rsidR="00034A7D" w:rsidRPr="002E7BB9" w:rsidRDefault="000D5549" w:rsidP="000573A4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A larger depth of field</w:t>
      </w:r>
    </w:p>
    <w:p w14:paraId="28CB6B4E" w14:textId="77777777" w:rsidR="00034A7D" w:rsidRPr="002E7BB9" w:rsidRDefault="00034A7D">
      <w:pPr>
        <w:spacing w:before="7" w:line="260" w:lineRule="exact"/>
        <w:rPr>
          <w:sz w:val="26"/>
          <w:szCs w:val="26"/>
        </w:rPr>
      </w:pPr>
    </w:p>
    <w:p w14:paraId="5439A6A2" w14:textId="77777777" w:rsidR="000573A4" w:rsidRPr="002E7BB9" w:rsidRDefault="000D5549" w:rsidP="000573A4">
      <w:pPr>
        <w:pStyle w:val="ListParagraph"/>
        <w:numPr>
          <w:ilvl w:val="0"/>
          <w:numId w:val="2"/>
        </w:numPr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Which is a larger </w:t>
      </w:r>
      <w:r w:rsidRPr="002E7BB9">
        <w:rPr>
          <w:rFonts w:ascii="Calibri" w:eastAsia="Calibri" w:hAnsi="Calibri" w:cs="Calibri"/>
          <w:i/>
          <w:sz w:val="22"/>
          <w:szCs w:val="22"/>
        </w:rPr>
        <w:t>aperture</w:t>
      </w:r>
      <w:r w:rsidRPr="002E7BB9">
        <w:rPr>
          <w:rFonts w:ascii="Calibri" w:eastAsia="Calibri" w:hAnsi="Calibri" w:cs="Calibri"/>
          <w:sz w:val="22"/>
          <w:szCs w:val="22"/>
        </w:rPr>
        <w:t xml:space="preserve">? </w:t>
      </w:r>
    </w:p>
    <w:p w14:paraId="1EE04AFB" w14:textId="259EB2AF" w:rsidR="00034A7D" w:rsidRPr="002E7BB9" w:rsidRDefault="000D5549" w:rsidP="000573A4">
      <w:pPr>
        <w:pStyle w:val="ListParagraph"/>
        <w:ind w:right="-180"/>
        <w:rPr>
          <w:rFonts w:ascii="Calibri" w:eastAsia="Calibri" w:hAnsi="Calibri" w:cs="Calibri"/>
          <w:color w:val="00B050"/>
          <w:sz w:val="22"/>
          <w:szCs w:val="22"/>
        </w:rPr>
      </w:pPr>
      <w:r w:rsidRPr="002E7BB9">
        <w:rPr>
          <w:rFonts w:ascii="Calibri" w:eastAsia="Calibri" w:hAnsi="Calibri" w:cs="Calibri"/>
          <w:color w:val="00B050"/>
          <w:sz w:val="22"/>
          <w:szCs w:val="22"/>
        </w:rPr>
        <w:t>A. 1.4</w:t>
      </w:r>
    </w:p>
    <w:p w14:paraId="1DA94924" w14:textId="77777777" w:rsidR="00034A7D" w:rsidRPr="002E7BB9" w:rsidRDefault="000D5549" w:rsidP="000573A4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B. 2.8</w:t>
      </w:r>
    </w:p>
    <w:p w14:paraId="0267A846" w14:textId="77777777" w:rsidR="00034A7D" w:rsidRPr="002E7BB9" w:rsidRDefault="000D5549" w:rsidP="000573A4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C. 1600</w:t>
      </w:r>
    </w:p>
    <w:p w14:paraId="5DAF2FC3" w14:textId="77777777" w:rsidR="00034A7D" w:rsidRPr="002E7BB9" w:rsidRDefault="000D5549" w:rsidP="000573A4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D. 1/300</w:t>
      </w:r>
    </w:p>
    <w:p w14:paraId="24C83DBC" w14:textId="77777777" w:rsidR="00034A7D" w:rsidRPr="002E7BB9" w:rsidRDefault="00034A7D">
      <w:pPr>
        <w:spacing w:line="120" w:lineRule="exact"/>
        <w:rPr>
          <w:sz w:val="12"/>
          <w:szCs w:val="12"/>
        </w:rPr>
      </w:pPr>
    </w:p>
    <w:p w14:paraId="30F52360" w14:textId="77777777" w:rsidR="00034A7D" w:rsidRPr="002E7BB9" w:rsidRDefault="000D5549" w:rsidP="003846F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What is one of the most foundational rules of composition?</w:t>
      </w:r>
    </w:p>
    <w:p w14:paraId="4FD64F73" w14:textId="7382A5CF" w:rsidR="00034A7D" w:rsidRPr="002E7BB9" w:rsidRDefault="000D5549" w:rsidP="00145657">
      <w:pPr>
        <w:pStyle w:val="ListParagraph"/>
        <w:ind w:left="99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Rule of thirds</w:t>
      </w:r>
    </w:p>
    <w:p w14:paraId="76DE7F81" w14:textId="77777777" w:rsidR="00034A7D" w:rsidRPr="002E7BB9" w:rsidRDefault="00034A7D">
      <w:pPr>
        <w:spacing w:before="16" w:line="260" w:lineRule="exact"/>
        <w:rPr>
          <w:sz w:val="26"/>
          <w:szCs w:val="26"/>
        </w:rPr>
      </w:pPr>
    </w:p>
    <w:p w14:paraId="74E86EDB" w14:textId="77777777" w:rsidR="000573A4" w:rsidRPr="002E7BB9" w:rsidRDefault="000D5549" w:rsidP="000573A4">
      <w:pPr>
        <w:pStyle w:val="ListParagraph"/>
        <w:numPr>
          <w:ilvl w:val="0"/>
          <w:numId w:val="2"/>
        </w:numPr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What is the best definition for </w:t>
      </w:r>
      <w:r w:rsidRPr="002E7BB9">
        <w:rPr>
          <w:rFonts w:ascii="Calibri" w:eastAsia="Calibri" w:hAnsi="Calibri" w:cs="Calibri"/>
          <w:i/>
          <w:sz w:val="22"/>
          <w:szCs w:val="22"/>
        </w:rPr>
        <w:t xml:space="preserve">composition </w:t>
      </w:r>
      <w:r w:rsidRPr="002E7BB9">
        <w:rPr>
          <w:rFonts w:ascii="Calibri" w:eastAsia="Calibri" w:hAnsi="Calibri" w:cs="Calibri"/>
          <w:sz w:val="22"/>
          <w:szCs w:val="22"/>
        </w:rPr>
        <w:t xml:space="preserve">in relation to photography? </w:t>
      </w:r>
    </w:p>
    <w:p w14:paraId="2746ACAE" w14:textId="2A02F653" w:rsidR="00636F03" w:rsidRPr="002E7BB9" w:rsidRDefault="000D5549" w:rsidP="00636F03">
      <w:pPr>
        <w:pStyle w:val="ListParagrap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The successful arrangement of parts within the frame</w:t>
      </w:r>
    </w:p>
    <w:p w14:paraId="41D46502" w14:textId="77777777" w:rsidR="000573A4" w:rsidRPr="002E7BB9" w:rsidRDefault="000D5549" w:rsidP="000573A4">
      <w:pPr>
        <w:pStyle w:val="ListParagraph"/>
        <w:numPr>
          <w:ilvl w:val="0"/>
          <w:numId w:val="2"/>
        </w:numPr>
        <w:spacing w:line="540" w:lineRule="atLeast"/>
        <w:ind w:right="-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Which of the following apply to the rule of thirds? </w:t>
      </w:r>
    </w:p>
    <w:p w14:paraId="2E48EE42" w14:textId="5FA326CE" w:rsidR="00034A7D" w:rsidRPr="002E7BB9" w:rsidRDefault="000D5549" w:rsidP="000573A4">
      <w:pPr>
        <w:pStyle w:val="ListParagraph"/>
        <w:spacing w:line="260" w:lineRule="exact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position w:val="1"/>
          <w:sz w:val="22"/>
          <w:szCs w:val="22"/>
        </w:rPr>
        <w:t xml:space="preserve"> Place objects where the grid lines intersect</w:t>
      </w:r>
    </w:p>
    <w:p w14:paraId="755299E9" w14:textId="77777777" w:rsidR="00034A7D" w:rsidRPr="002E7BB9" w:rsidRDefault="00034A7D">
      <w:pPr>
        <w:spacing w:before="17" w:line="240" w:lineRule="exact"/>
        <w:rPr>
          <w:sz w:val="24"/>
          <w:szCs w:val="24"/>
        </w:rPr>
      </w:pPr>
    </w:p>
    <w:p w14:paraId="54E1BF07" w14:textId="28E70941" w:rsidR="00034A7D" w:rsidRPr="002E7BB9" w:rsidRDefault="000D5549" w:rsidP="00145657">
      <w:pPr>
        <w:pStyle w:val="ListParagraph"/>
        <w:numPr>
          <w:ilvl w:val="0"/>
          <w:numId w:val="2"/>
        </w:numPr>
        <w:spacing w:before="16"/>
        <w:ind w:right="-6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What is the main difference between photographs and snapshots? </w:t>
      </w:r>
    </w:p>
    <w:p w14:paraId="736A58AA" w14:textId="111CE766" w:rsidR="00034A7D" w:rsidRPr="002E7BB9" w:rsidRDefault="000D5549" w:rsidP="004E44FD">
      <w:pPr>
        <w:pStyle w:val="ListParagraph"/>
        <w:ind w:right="72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Snapshots are merely recordings of memory, and photographs are artistic interpretations of objects, places or events.</w:t>
      </w:r>
    </w:p>
    <w:p w14:paraId="30DF75CD" w14:textId="77777777" w:rsidR="00145657" w:rsidRPr="002E7BB9" w:rsidRDefault="00145657" w:rsidP="004E44FD">
      <w:pPr>
        <w:pStyle w:val="ListParagraph"/>
        <w:ind w:right="72"/>
        <w:rPr>
          <w:rFonts w:ascii="Calibri" w:eastAsia="Calibri" w:hAnsi="Calibri" w:cs="Calibri"/>
          <w:sz w:val="22"/>
          <w:szCs w:val="22"/>
        </w:rPr>
      </w:pPr>
    </w:p>
    <w:p w14:paraId="5530E39E" w14:textId="77777777" w:rsidR="00034A7D" w:rsidRPr="002E7BB9" w:rsidRDefault="000D5549" w:rsidP="003846F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proofErr w:type="spellStart"/>
      <w:r w:rsidRPr="002E7BB9">
        <w:rPr>
          <w:rFonts w:ascii="Calibri" w:eastAsia="Calibri" w:hAnsi="Calibri" w:cs="Calibri"/>
          <w:sz w:val="22"/>
          <w:szCs w:val="22"/>
        </w:rPr>
        <w:t>Deadspace</w:t>
      </w:r>
      <w:proofErr w:type="spellEnd"/>
      <w:r w:rsidRPr="002E7BB9">
        <w:rPr>
          <w:rFonts w:ascii="Calibri" w:eastAsia="Calibri" w:hAnsi="Calibri" w:cs="Calibri"/>
          <w:sz w:val="22"/>
          <w:szCs w:val="22"/>
        </w:rPr>
        <w:t xml:space="preserve"> is</w:t>
      </w:r>
    </w:p>
    <w:p w14:paraId="693062F9" w14:textId="261064DF" w:rsidR="00034A7D" w:rsidRPr="002E7BB9" w:rsidRDefault="000D5549" w:rsidP="00145657">
      <w:pPr>
        <w:pStyle w:val="ListParagraph"/>
        <w:ind w:left="99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Empty space that does not do anything</w:t>
      </w:r>
    </w:p>
    <w:p w14:paraId="5DFA7A6E" w14:textId="77777777" w:rsidR="00C65972" w:rsidRPr="002E7BB9" w:rsidRDefault="00C65972" w:rsidP="00C65972">
      <w:pPr>
        <w:pStyle w:val="ListParagraph"/>
        <w:ind w:left="990"/>
        <w:rPr>
          <w:rFonts w:ascii="Calibri" w:eastAsia="Calibri" w:hAnsi="Calibri" w:cs="Calibri"/>
          <w:sz w:val="22"/>
          <w:szCs w:val="22"/>
        </w:rPr>
      </w:pPr>
    </w:p>
    <w:p w14:paraId="0051E8DE" w14:textId="77777777" w:rsidR="00034A7D" w:rsidRPr="002E7BB9" w:rsidRDefault="000D5549" w:rsidP="003846F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How can you eliminate </w:t>
      </w:r>
      <w:proofErr w:type="spellStart"/>
      <w:r w:rsidRPr="002E7BB9">
        <w:rPr>
          <w:rFonts w:ascii="Calibri" w:eastAsia="Calibri" w:hAnsi="Calibri" w:cs="Calibri"/>
          <w:sz w:val="22"/>
          <w:szCs w:val="22"/>
        </w:rPr>
        <w:t>deadspace</w:t>
      </w:r>
      <w:proofErr w:type="spellEnd"/>
      <w:r w:rsidRPr="002E7BB9">
        <w:rPr>
          <w:rFonts w:ascii="Calibri" w:eastAsia="Calibri" w:hAnsi="Calibri" w:cs="Calibri"/>
          <w:sz w:val="22"/>
          <w:szCs w:val="22"/>
        </w:rPr>
        <w:t>?</w:t>
      </w:r>
    </w:p>
    <w:p w14:paraId="1E541B7D" w14:textId="418677D0" w:rsidR="00034A7D" w:rsidRPr="002E7BB9" w:rsidRDefault="000D5549" w:rsidP="00145657">
      <w:pPr>
        <w:pStyle w:val="ListParagraph"/>
        <w:ind w:left="99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Get in close to the subject</w:t>
      </w:r>
    </w:p>
    <w:p w14:paraId="2335724B" w14:textId="77777777" w:rsidR="004E44FD" w:rsidRPr="002E7BB9" w:rsidRDefault="004E44FD" w:rsidP="004E44FD">
      <w:pPr>
        <w:spacing w:line="260" w:lineRule="exact"/>
        <w:rPr>
          <w:rFonts w:ascii="Calibri" w:eastAsia="Calibri" w:hAnsi="Calibri" w:cs="Calibri"/>
          <w:sz w:val="22"/>
          <w:szCs w:val="22"/>
        </w:rPr>
      </w:pPr>
    </w:p>
    <w:p w14:paraId="0B69926F" w14:textId="77777777" w:rsidR="00C65972" w:rsidRPr="002E7BB9" w:rsidRDefault="000D5549" w:rsidP="00AE4911">
      <w:pPr>
        <w:pStyle w:val="ListParagraph"/>
        <w:numPr>
          <w:ilvl w:val="0"/>
          <w:numId w:val="2"/>
        </w:numPr>
        <w:ind w:right="-6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Too much negative space creates </w:t>
      </w:r>
      <w:proofErr w:type="spellStart"/>
      <w:r w:rsidRPr="002E7BB9">
        <w:rPr>
          <w:rFonts w:ascii="Calibri" w:eastAsia="Calibri" w:hAnsi="Calibri" w:cs="Calibri"/>
          <w:sz w:val="22"/>
          <w:szCs w:val="22"/>
        </w:rPr>
        <w:t>deadspace</w:t>
      </w:r>
      <w:proofErr w:type="spellEnd"/>
      <w:r w:rsidRPr="002E7BB9">
        <w:rPr>
          <w:rFonts w:ascii="Calibri" w:eastAsia="Calibri" w:hAnsi="Calibri" w:cs="Calibri"/>
          <w:sz w:val="22"/>
          <w:szCs w:val="22"/>
        </w:rPr>
        <w:t xml:space="preserve">. </w:t>
      </w:r>
    </w:p>
    <w:p w14:paraId="3339BFFA" w14:textId="0786A934" w:rsidR="00034A7D" w:rsidRPr="002E7BB9" w:rsidRDefault="000D5549" w:rsidP="00C65972">
      <w:pPr>
        <w:pStyle w:val="ListParagraph"/>
        <w:ind w:right="5171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True</w:t>
      </w:r>
    </w:p>
    <w:p w14:paraId="507BE27F" w14:textId="77777777" w:rsidR="00034A7D" w:rsidRPr="002E7BB9" w:rsidRDefault="00034A7D">
      <w:pPr>
        <w:spacing w:before="9" w:line="260" w:lineRule="exact"/>
        <w:rPr>
          <w:sz w:val="26"/>
          <w:szCs w:val="26"/>
        </w:rPr>
      </w:pPr>
    </w:p>
    <w:p w14:paraId="3BACFD7A" w14:textId="77777777" w:rsidR="00034A7D" w:rsidRPr="002E7BB9" w:rsidRDefault="000D5549" w:rsidP="003846F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The amount of light that reaches the image sensor is known as what</w:t>
      </w:r>
    </w:p>
    <w:p w14:paraId="7F5002E2" w14:textId="5B67107F" w:rsidR="004E44FD" w:rsidRPr="002E7BB9" w:rsidRDefault="000D5549" w:rsidP="00145657">
      <w:pPr>
        <w:ind w:right="-60" w:firstLine="7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The exposure </w:t>
      </w:r>
    </w:p>
    <w:p w14:paraId="4E6DBB9D" w14:textId="77777777" w:rsidR="00034A7D" w:rsidRPr="002E7BB9" w:rsidRDefault="00034A7D">
      <w:pPr>
        <w:spacing w:before="6" w:line="260" w:lineRule="exact"/>
        <w:rPr>
          <w:sz w:val="26"/>
          <w:szCs w:val="26"/>
        </w:rPr>
      </w:pPr>
    </w:p>
    <w:p w14:paraId="7302B057" w14:textId="77777777" w:rsidR="004E44FD" w:rsidRPr="002E7BB9" w:rsidRDefault="000D5549" w:rsidP="004E44FD">
      <w:pPr>
        <w:pStyle w:val="ListParagraph"/>
        <w:numPr>
          <w:ilvl w:val="0"/>
          <w:numId w:val="2"/>
        </w:numPr>
        <w:ind w:right="-60"/>
        <w:jc w:val="bot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A fast shutter speed is </w:t>
      </w:r>
      <w:proofErr w:type="gramStart"/>
      <w:r w:rsidRPr="002E7BB9">
        <w:rPr>
          <w:rFonts w:ascii="Calibri" w:eastAsia="Calibri" w:hAnsi="Calibri" w:cs="Calibri"/>
          <w:sz w:val="22"/>
          <w:szCs w:val="22"/>
        </w:rPr>
        <w:t>use</w:t>
      </w:r>
      <w:proofErr w:type="gramEnd"/>
      <w:r w:rsidRPr="002E7BB9">
        <w:rPr>
          <w:rFonts w:ascii="Calibri" w:eastAsia="Calibri" w:hAnsi="Calibri" w:cs="Calibri"/>
          <w:sz w:val="22"/>
          <w:szCs w:val="22"/>
        </w:rPr>
        <w:t xml:space="preserve"> to </w:t>
      </w:r>
    </w:p>
    <w:p w14:paraId="188B0703" w14:textId="46F3E4FC" w:rsidR="004E44FD" w:rsidRPr="002E7BB9" w:rsidRDefault="000D5549" w:rsidP="004E44FD">
      <w:pPr>
        <w:pStyle w:val="ListParagraph"/>
        <w:ind w:right="-60"/>
        <w:jc w:val="both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Freeze an image in time</w:t>
      </w:r>
    </w:p>
    <w:p w14:paraId="4E4016F3" w14:textId="77777777" w:rsidR="00034A7D" w:rsidRPr="002E7BB9" w:rsidRDefault="00034A7D">
      <w:pPr>
        <w:spacing w:before="9" w:line="260" w:lineRule="exact"/>
        <w:rPr>
          <w:sz w:val="26"/>
          <w:szCs w:val="26"/>
        </w:rPr>
      </w:pPr>
    </w:p>
    <w:p w14:paraId="0DF2B32C" w14:textId="311BDF58" w:rsidR="004E44FD" w:rsidRPr="002E7BB9" w:rsidRDefault="000D5549" w:rsidP="004E44F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In low light situations, what might you do to get a better exposure?</w:t>
      </w:r>
    </w:p>
    <w:p w14:paraId="1553FC8D" w14:textId="485167EA" w:rsidR="00AE4911" w:rsidRPr="002E7BB9" w:rsidRDefault="00AE4911" w:rsidP="00145657">
      <w:pPr>
        <w:pStyle w:val="ListParagraph"/>
        <w:ind w:left="144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Open the aperture</w:t>
      </w:r>
    </w:p>
    <w:p w14:paraId="03D6BD24" w14:textId="77777777" w:rsidR="004E44FD" w:rsidRPr="002E7BB9" w:rsidRDefault="004E44FD" w:rsidP="004E44FD">
      <w:pPr>
        <w:rPr>
          <w:rFonts w:ascii="Calibri" w:eastAsia="Calibri" w:hAnsi="Calibri" w:cs="Calibri"/>
          <w:sz w:val="22"/>
          <w:szCs w:val="22"/>
        </w:rPr>
      </w:pPr>
    </w:p>
    <w:p w14:paraId="5729A841" w14:textId="5F068700" w:rsidR="004E44FD" w:rsidRPr="002E7BB9" w:rsidRDefault="00145657" w:rsidP="004E44F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lastRenderedPageBreak/>
        <w:t>H</w:t>
      </w:r>
      <w:r w:rsidR="004E44FD" w:rsidRPr="002E7BB9">
        <w:rPr>
          <w:rFonts w:ascii="Calibri" w:eastAsia="Calibri" w:hAnsi="Calibri" w:cs="Calibri"/>
          <w:sz w:val="22"/>
          <w:szCs w:val="22"/>
        </w:rPr>
        <w:t>elps to give the viewer information about the subject, such as the location, time of the day, time of the year, etc.</w:t>
      </w:r>
    </w:p>
    <w:p w14:paraId="3CEC1B52" w14:textId="77777777" w:rsidR="007F78CC" w:rsidRPr="002E7BB9" w:rsidRDefault="004E44FD" w:rsidP="00145657">
      <w:pPr>
        <w:pStyle w:val="ListParagraph"/>
        <w:ind w:left="99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Including an environment</w:t>
      </w:r>
    </w:p>
    <w:p w14:paraId="403E6FE8" w14:textId="77777777" w:rsidR="007F78CC" w:rsidRPr="002E7BB9" w:rsidRDefault="007F78CC" w:rsidP="00145657">
      <w:pPr>
        <w:rPr>
          <w:rFonts w:ascii="Calibri" w:eastAsia="Calibri" w:hAnsi="Calibri" w:cs="Calibri"/>
          <w:sz w:val="22"/>
          <w:szCs w:val="22"/>
        </w:rPr>
      </w:pPr>
    </w:p>
    <w:p w14:paraId="07191266" w14:textId="47E0AF69" w:rsidR="007F78CC" w:rsidRPr="002E7BB9" w:rsidRDefault="007F78CC" w:rsidP="007F78C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bookmarkStart w:id="0" w:name="_Hlk535570743"/>
      <w:r w:rsidRPr="002E7BB9">
        <w:rPr>
          <w:rFonts w:ascii="Calibri" w:eastAsia="Calibri" w:hAnsi="Calibri" w:cs="Calibri"/>
          <w:sz w:val="22"/>
          <w:szCs w:val="22"/>
        </w:rPr>
        <w:t>What is aperture?</w:t>
      </w:r>
    </w:p>
    <w:p w14:paraId="1DEF299E" w14:textId="77777777" w:rsidR="007F78CC" w:rsidRPr="002E7BB9" w:rsidRDefault="007F78CC" w:rsidP="009A4D11">
      <w:pPr>
        <w:pStyle w:val="ListParagraph"/>
        <w:ind w:left="118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The size of the iris which controls the amount of light entering the camera</w:t>
      </w:r>
    </w:p>
    <w:p w14:paraId="39CDA749" w14:textId="77777777" w:rsidR="007F78CC" w:rsidRPr="002E7BB9" w:rsidRDefault="007F78CC" w:rsidP="007F78CC">
      <w:pPr>
        <w:ind w:right="4754"/>
        <w:rPr>
          <w:rFonts w:ascii="Calibri" w:eastAsia="Calibri" w:hAnsi="Calibri" w:cs="Calibri"/>
          <w:sz w:val="22"/>
          <w:szCs w:val="22"/>
        </w:rPr>
      </w:pPr>
    </w:p>
    <w:p w14:paraId="00B9496A" w14:textId="77777777" w:rsidR="007F78CC" w:rsidRPr="002E7BB9" w:rsidRDefault="007F78CC" w:rsidP="007F78CC">
      <w:pPr>
        <w:pStyle w:val="ListParagraph"/>
        <w:numPr>
          <w:ilvl w:val="0"/>
          <w:numId w:val="2"/>
        </w:numPr>
        <w:ind w:right="-10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Which f stop will give you greater depth of field? </w:t>
      </w:r>
    </w:p>
    <w:p w14:paraId="78269AFE" w14:textId="65E92DB7" w:rsidR="007F78CC" w:rsidRPr="002E7BB9" w:rsidRDefault="007F78CC" w:rsidP="007F78CC">
      <w:pPr>
        <w:pStyle w:val="ListParagraph"/>
        <w:ind w:right="-10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F 2.8</w:t>
      </w:r>
    </w:p>
    <w:p w14:paraId="0ED20938" w14:textId="3D8BC130" w:rsidR="007F78CC" w:rsidRPr="002E7BB9" w:rsidRDefault="007F78CC" w:rsidP="007F78CC">
      <w:pPr>
        <w:ind w:firstLine="7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F 8</w:t>
      </w:r>
    </w:p>
    <w:p w14:paraId="4D716F9D" w14:textId="357F2402" w:rsidR="007F78CC" w:rsidRPr="002E7BB9" w:rsidRDefault="007F78CC" w:rsidP="007F78CC">
      <w:pPr>
        <w:ind w:firstLine="720"/>
        <w:rPr>
          <w:rFonts w:ascii="Calibri" w:eastAsia="Calibri" w:hAnsi="Calibri" w:cs="Calibri"/>
          <w:color w:val="00B050"/>
          <w:sz w:val="22"/>
          <w:szCs w:val="22"/>
        </w:rPr>
      </w:pPr>
      <w:r w:rsidRPr="002E7BB9">
        <w:rPr>
          <w:rFonts w:ascii="Calibri" w:eastAsia="Calibri" w:hAnsi="Calibri" w:cs="Calibri"/>
          <w:color w:val="00B050"/>
          <w:sz w:val="22"/>
          <w:szCs w:val="22"/>
        </w:rPr>
        <w:t xml:space="preserve"> F 16</w:t>
      </w:r>
    </w:p>
    <w:p w14:paraId="13D3CAA8" w14:textId="77777777" w:rsidR="007F78CC" w:rsidRPr="002E7BB9" w:rsidRDefault="007F78CC" w:rsidP="007F78CC">
      <w:pPr>
        <w:spacing w:before="7" w:line="260" w:lineRule="exact"/>
        <w:rPr>
          <w:sz w:val="26"/>
          <w:szCs w:val="26"/>
        </w:rPr>
      </w:pPr>
    </w:p>
    <w:p w14:paraId="3F1242BB" w14:textId="2515EE1C" w:rsidR="007F78CC" w:rsidRPr="002E7BB9" w:rsidRDefault="007F78CC" w:rsidP="007F78C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The ISO tells you</w:t>
      </w:r>
    </w:p>
    <w:p w14:paraId="4A15FC9E" w14:textId="46CEE39D" w:rsidR="007F78CC" w:rsidRPr="002E7BB9" w:rsidRDefault="007F78CC" w:rsidP="009A4D11">
      <w:pPr>
        <w:pStyle w:val="ListParagraph"/>
        <w:ind w:left="1420" w:right="386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How sensitive the camera is to </w:t>
      </w:r>
      <w:proofErr w:type="gramStart"/>
      <w:r w:rsidRPr="002E7BB9">
        <w:rPr>
          <w:rFonts w:ascii="Calibri" w:eastAsia="Calibri" w:hAnsi="Calibri" w:cs="Calibri"/>
          <w:sz w:val="22"/>
          <w:szCs w:val="22"/>
        </w:rPr>
        <w:t>light.</w:t>
      </w:r>
      <w:proofErr w:type="gramEnd"/>
    </w:p>
    <w:p w14:paraId="49C8649D" w14:textId="77777777" w:rsidR="00920D4F" w:rsidRPr="002E7BB9" w:rsidRDefault="00920D4F" w:rsidP="007F78CC">
      <w:pPr>
        <w:spacing w:before="9" w:line="260" w:lineRule="exact"/>
        <w:rPr>
          <w:sz w:val="26"/>
          <w:szCs w:val="26"/>
        </w:rPr>
      </w:pPr>
    </w:p>
    <w:p w14:paraId="7526AAB7" w14:textId="77777777" w:rsidR="0016413D" w:rsidRPr="002E7BB9" w:rsidRDefault="007F78CC" w:rsidP="0016413D">
      <w:pPr>
        <w:pStyle w:val="ListParagraph"/>
        <w:numPr>
          <w:ilvl w:val="0"/>
          <w:numId w:val="2"/>
        </w:numPr>
        <w:ind w:right="-1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Which aperture is larger? </w:t>
      </w:r>
    </w:p>
    <w:p w14:paraId="4C216EF0" w14:textId="104ABDD8" w:rsidR="007F78CC" w:rsidRPr="002E7BB9" w:rsidRDefault="007F78CC" w:rsidP="0016413D">
      <w:pPr>
        <w:pStyle w:val="ListParagraph"/>
        <w:ind w:right="-10"/>
        <w:rPr>
          <w:rFonts w:ascii="Calibri" w:eastAsia="Calibri" w:hAnsi="Calibri" w:cs="Calibri"/>
          <w:color w:val="00B050"/>
          <w:sz w:val="22"/>
          <w:szCs w:val="22"/>
        </w:rPr>
      </w:pPr>
      <w:r w:rsidRPr="002E7BB9">
        <w:rPr>
          <w:rFonts w:ascii="Calibri" w:eastAsia="Calibri" w:hAnsi="Calibri" w:cs="Calibri"/>
          <w:color w:val="00B050"/>
          <w:sz w:val="22"/>
          <w:szCs w:val="22"/>
        </w:rPr>
        <w:t xml:space="preserve"> F 2.8</w:t>
      </w:r>
    </w:p>
    <w:p w14:paraId="45EDD359" w14:textId="565D1F87" w:rsidR="0016413D" w:rsidRPr="002E7BB9" w:rsidRDefault="0016413D" w:rsidP="0016413D">
      <w:pPr>
        <w:ind w:firstLine="7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F</w:t>
      </w:r>
      <w:r w:rsidR="007F78CC" w:rsidRPr="002E7BB9">
        <w:rPr>
          <w:rFonts w:ascii="Calibri" w:eastAsia="Calibri" w:hAnsi="Calibri" w:cs="Calibri"/>
          <w:sz w:val="22"/>
          <w:szCs w:val="22"/>
        </w:rPr>
        <w:t xml:space="preserve"> 5.6</w:t>
      </w:r>
    </w:p>
    <w:p w14:paraId="416D6768" w14:textId="107BA040" w:rsidR="007F78CC" w:rsidRPr="002E7BB9" w:rsidRDefault="0016413D" w:rsidP="0016413D">
      <w:pPr>
        <w:ind w:firstLine="72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</w:t>
      </w:r>
      <w:r w:rsidR="007F78CC" w:rsidRPr="002E7BB9">
        <w:rPr>
          <w:rFonts w:ascii="Calibri" w:eastAsia="Calibri" w:hAnsi="Calibri" w:cs="Calibri"/>
          <w:sz w:val="22"/>
          <w:szCs w:val="22"/>
        </w:rPr>
        <w:t>F 22</w:t>
      </w:r>
    </w:p>
    <w:p w14:paraId="1D24C6D7" w14:textId="77777777" w:rsidR="007F78CC" w:rsidRPr="002E7BB9" w:rsidRDefault="007F78CC" w:rsidP="007F78CC">
      <w:pPr>
        <w:spacing w:before="7" w:line="260" w:lineRule="exact"/>
        <w:rPr>
          <w:sz w:val="26"/>
          <w:szCs w:val="26"/>
        </w:rPr>
      </w:pPr>
    </w:p>
    <w:p w14:paraId="26ECF994" w14:textId="59EC097C" w:rsidR="007F78CC" w:rsidRPr="002E7BB9" w:rsidRDefault="007F78CC" w:rsidP="0016413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The three most important settings for exposing an image with a DSLR camera are</w:t>
      </w:r>
    </w:p>
    <w:p w14:paraId="710C032C" w14:textId="3BDA539F" w:rsidR="007F78CC" w:rsidRPr="002E7BB9" w:rsidRDefault="007F78CC" w:rsidP="00636F03">
      <w:pPr>
        <w:pStyle w:val="ListParagraph"/>
        <w:ind w:left="1420" w:right="4040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 Aperture, Shutter Speed, and ISO.</w:t>
      </w:r>
    </w:p>
    <w:p w14:paraId="74E2AA17" w14:textId="77777777" w:rsidR="007F78CC" w:rsidRPr="002E7BB9" w:rsidRDefault="007F78CC" w:rsidP="007F78CC">
      <w:pPr>
        <w:spacing w:before="9" w:line="260" w:lineRule="exact"/>
        <w:rPr>
          <w:sz w:val="26"/>
          <w:szCs w:val="26"/>
        </w:rPr>
      </w:pPr>
    </w:p>
    <w:p w14:paraId="516A5E46" w14:textId="77777777" w:rsidR="0016413D" w:rsidRPr="002E7BB9" w:rsidRDefault="007F78CC" w:rsidP="0016413D">
      <w:pPr>
        <w:pStyle w:val="ListParagraph"/>
        <w:numPr>
          <w:ilvl w:val="0"/>
          <w:numId w:val="2"/>
        </w:numPr>
        <w:ind w:right="707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 xml:space="preserve">The higher the ISO setting, the more likely your photograph will have "noise", or "grainy-ness". </w:t>
      </w:r>
    </w:p>
    <w:p w14:paraId="7AEC8AF6" w14:textId="1BEB2E1F" w:rsidR="007F78CC" w:rsidRDefault="007F78CC" w:rsidP="00636F03">
      <w:pPr>
        <w:ind w:left="1080" w:right="707"/>
        <w:rPr>
          <w:rFonts w:ascii="Calibri" w:eastAsia="Calibri" w:hAnsi="Calibri" w:cs="Calibri"/>
          <w:sz w:val="22"/>
          <w:szCs w:val="22"/>
        </w:rPr>
      </w:pPr>
      <w:r w:rsidRPr="002E7BB9">
        <w:rPr>
          <w:rFonts w:ascii="Calibri" w:eastAsia="Calibri" w:hAnsi="Calibri" w:cs="Calibri"/>
          <w:sz w:val="22"/>
          <w:szCs w:val="22"/>
        </w:rPr>
        <w:t>Tru</w:t>
      </w:r>
      <w:bookmarkEnd w:id="0"/>
      <w:r w:rsidR="00636F03" w:rsidRPr="002E7BB9">
        <w:rPr>
          <w:rFonts w:ascii="Calibri" w:eastAsia="Calibri" w:hAnsi="Calibri" w:cs="Calibri"/>
          <w:sz w:val="22"/>
          <w:szCs w:val="22"/>
        </w:rPr>
        <w:t>e</w:t>
      </w:r>
    </w:p>
    <w:p w14:paraId="78215782" w14:textId="32271648" w:rsidR="00BE140E" w:rsidRDefault="00BE140E" w:rsidP="00BE140E">
      <w:pPr>
        <w:ind w:right="707"/>
        <w:rPr>
          <w:rFonts w:ascii="Calibri" w:eastAsia="Calibri" w:hAnsi="Calibri" w:cs="Calibri"/>
          <w:sz w:val="22"/>
          <w:szCs w:val="22"/>
        </w:rPr>
      </w:pPr>
    </w:p>
    <w:p w14:paraId="208E8BF8" w14:textId="179C6B55" w:rsidR="00BE140E" w:rsidRDefault="00BE140E" w:rsidP="00BE140E">
      <w:pPr>
        <w:ind w:right="707"/>
        <w:rPr>
          <w:rFonts w:ascii="Calibri" w:eastAsia="Calibri" w:hAnsi="Calibri" w:cs="Calibri"/>
          <w:sz w:val="22"/>
          <w:szCs w:val="22"/>
        </w:rPr>
      </w:pPr>
    </w:p>
    <w:p w14:paraId="66CE653B" w14:textId="2101BDF9" w:rsidR="00BE140E" w:rsidRDefault="00DF77B6" w:rsidP="00BE140E">
      <w:pPr>
        <w:ind w:right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Photoshop tools</w:t>
      </w:r>
    </w:p>
    <w:p w14:paraId="5AE1B4CD" w14:textId="5C583D23" w:rsidR="00DF77B6" w:rsidRDefault="00DF77B6" w:rsidP="00BE140E">
      <w:pPr>
        <w:ind w:right="707"/>
        <w:rPr>
          <w:rFonts w:ascii="Calibri" w:eastAsia="Calibri" w:hAnsi="Calibri" w:cs="Calibri"/>
          <w:sz w:val="22"/>
          <w:szCs w:val="22"/>
        </w:rPr>
      </w:pPr>
      <w:hyperlink r:id="rId7" w:history="1">
        <w:r w:rsidRPr="003E506E">
          <w:rPr>
            <w:rStyle w:val="Hyperlink"/>
            <w:rFonts w:ascii="Calibri" w:eastAsia="Calibri" w:hAnsi="Calibri" w:cs="Calibri"/>
            <w:sz w:val="22"/>
            <w:szCs w:val="22"/>
          </w:rPr>
          <w:t>https://helpx.adobe.com/photoshop-elements/using/tools.html</w:t>
        </w:r>
      </w:hyperlink>
    </w:p>
    <w:p w14:paraId="547EFC90" w14:textId="402E46F3" w:rsidR="00DF77B6" w:rsidRDefault="00DF77B6" w:rsidP="00BE140E">
      <w:pPr>
        <w:ind w:right="707"/>
        <w:rPr>
          <w:rFonts w:ascii="Calibri" w:eastAsia="Calibri" w:hAnsi="Calibri" w:cs="Calibri"/>
          <w:sz w:val="22"/>
          <w:szCs w:val="22"/>
        </w:rPr>
      </w:pPr>
    </w:p>
    <w:p w14:paraId="4A64ACF2" w14:textId="473AB33F" w:rsidR="00DF77B6" w:rsidRDefault="00DF77B6" w:rsidP="00BE140E">
      <w:pPr>
        <w:ind w:right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Exposure Triangle</w:t>
      </w:r>
    </w:p>
    <w:p w14:paraId="31FB47C3" w14:textId="743FBD90" w:rsidR="00DF77B6" w:rsidRDefault="00DF77B6" w:rsidP="00BE140E">
      <w:pPr>
        <w:ind w:right="707"/>
        <w:rPr>
          <w:rFonts w:ascii="Calibri" w:eastAsia="Calibri" w:hAnsi="Calibri" w:cs="Calibri"/>
          <w:sz w:val="22"/>
          <w:szCs w:val="22"/>
        </w:rPr>
      </w:pPr>
      <w:hyperlink r:id="rId8" w:history="1">
        <w:r w:rsidRPr="003E506E">
          <w:rPr>
            <w:rStyle w:val="Hyperlink"/>
            <w:rFonts w:ascii="Calibri" w:eastAsia="Calibri" w:hAnsi="Calibri" w:cs="Calibri"/>
            <w:sz w:val="22"/>
            <w:szCs w:val="22"/>
          </w:rPr>
          <w:t>https://petapixel.com/2017/03/25/exposure-triangle-making-sense-aperture-shutter-speed-iso/</w:t>
        </w:r>
      </w:hyperlink>
    </w:p>
    <w:p w14:paraId="5C595383" w14:textId="77777777" w:rsidR="00DF77B6" w:rsidRPr="002E7BB9" w:rsidRDefault="00DF77B6" w:rsidP="00BE140E">
      <w:pPr>
        <w:ind w:right="707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sectPr w:rsidR="00DF77B6" w:rsidRPr="002E7BB9" w:rsidSect="007F78CC">
      <w:headerReference w:type="default" r:id="rId9"/>
      <w:pgSz w:w="12240" w:h="15840"/>
      <w:pgMar w:top="1380" w:right="172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0428E" w14:textId="77777777" w:rsidR="000D5549" w:rsidRDefault="000D5549">
      <w:r>
        <w:separator/>
      </w:r>
    </w:p>
  </w:endnote>
  <w:endnote w:type="continuationSeparator" w:id="0">
    <w:p w14:paraId="11185CC1" w14:textId="77777777" w:rsidR="000D5549" w:rsidRDefault="000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A2D5" w14:textId="77777777" w:rsidR="000D5549" w:rsidRDefault="000D5549">
      <w:r>
        <w:separator/>
      </w:r>
    </w:p>
  </w:footnote>
  <w:footnote w:type="continuationSeparator" w:id="0">
    <w:p w14:paraId="7307C51D" w14:textId="77777777" w:rsidR="000D5549" w:rsidRDefault="000D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E8D6" w14:textId="77777777" w:rsidR="00034A7D" w:rsidRDefault="00034A7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D69"/>
    <w:multiLevelType w:val="hybridMultilevel"/>
    <w:tmpl w:val="9FB45D18"/>
    <w:lvl w:ilvl="0" w:tplc="7E888CCA">
      <w:start w:val="1"/>
      <w:numFmt w:val="upperLetter"/>
      <w:lvlText w:val="%1."/>
      <w:lvlJc w:val="left"/>
      <w:pPr>
        <w:ind w:left="142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7241BBE"/>
    <w:multiLevelType w:val="hybridMultilevel"/>
    <w:tmpl w:val="DFC62868"/>
    <w:lvl w:ilvl="0" w:tplc="D47AE3F2">
      <w:start w:val="1"/>
      <w:numFmt w:val="upperLetter"/>
      <w:lvlText w:val="%1."/>
      <w:lvlJc w:val="left"/>
      <w:pPr>
        <w:ind w:left="118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07B4"/>
    <w:multiLevelType w:val="hybridMultilevel"/>
    <w:tmpl w:val="A81262D0"/>
    <w:lvl w:ilvl="0" w:tplc="35321FBA">
      <w:start w:val="1"/>
      <w:numFmt w:val="upperLetter"/>
      <w:lvlText w:val="%1."/>
      <w:lvlJc w:val="left"/>
      <w:pPr>
        <w:ind w:left="460" w:hanging="360"/>
      </w:pPr>
      <w:rPr>
        <w:rFonts w:hint="default"/>
        <w:color w:val="444444"/>
      </w:rPr>
    </w:lvl>
    <w:lvl w:ilvl="1" w:tplc="D47AE3F2">
      <w:start w:val="1"/>
      <w:numFmt w:val="upperLetter"/>
      <w:lvlText w:val="%2."/>
      <w:lvlJc w:val="left"/>
      <w:pPr>
        <w:ind w:left="1180" w:hanging="360"/>
      </w:pPr>
      <w:rPr>
        <w:rFonts w:hint="default"/>
        <w:color w:val="444444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620766C"/>
    <w:multiLevelType w:val="hybridMultilevel"/>
    <w:tmpl w:val="95FED5AA"/>
    <w:lvl w:ilvl="0" w:tplc="0B784F74">
      <w:start w:val="1"/>
      <w:numFmt w:val="upperLetter"/>
      <w:lvlText w:val="%1."/>
      <w:lvlJc w:val="left"/>
      <w:pPr>
        <w:ind w:left="142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6D953D91"/>
    <w:multiLevelType w:val="hybridMultilevel"/>
    <w:tmpl w:val="5450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9A9482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44444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2C5"/>
    <w:multiLevelType w:val="hybridMultilevel"/>
    <w:tmpl w:val="70864072"/>
    <w:lvl w:ilvl="0" w:tplc="35321FBA">
      <w:start w:val="1"/>
      <w:numFmt w:val="upperLetter"/>
      <w:lvlText w:val="%1."/>
      <w:lvlJc w:val="left"/>
      <w:pPr>
        <w:ind w:left="460" w:hanging="360"/>
      </w:pPr>
      <w:rPr>
        <w:rFonts w:hint="default"/>
        <w:color w:val="444444"/>
      </w:rPr>
    </w:lvl>
    <w:lvl w:ilvl="1" w:tplc="D47AE3F2">
      <w:start w:val="1"/>
      <w:numFmt w:val="upperLetter"/>
      <w:lvlText w:val="%2."/>
      <w:lvlJc w:val="left"/>
      <w:pPr>
        <w:ind w:left="1180" w:hanging="360"/>
      </w:pPr>
      <w:rPr>
        <w:rFonts w:hint="default"/>
        <w:color w:val="444444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75C6776"/>
    <w:multiLevelType w:val="multilevel"/>
    <w:tmpl w:val="D55849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7D"/>
    <w:rsid w:val="00034A7D"/>
    <w:rsid w:val="000573A4"/>
    <w:rsid w:val="00064ED3"/>
    <w:rsid w:val="000D3C21"/>
    <w:rsid w:val="000D5549"/>
    <w:rsid w:val="00145657"/>
    <w:rsid w:val="0016413D"/>
    <w:rsid w:val="002E7BB9"/>
    <w:rsid w:val="003846F8"/>
    <w:rsid w:val="003B67C8"/>
    <w:rsid w:val="004E44FD"/>
    <w:rsid w:val="00636F03"/>
    <w:rsid w:val="007F78CC"/>
    <w:rsid w:val="00920D4F"/>
    <w:rsid w:val="009A4D11"/>
    <w:rsid w:val="00AE4911"/>
    <w:rsid w:val="00BE140E"/>
    <w:rsid w:val="00C65972"/>
    <w:rsid w:val="00CC4CF2"/>
    <w:rsid w:val="00CD6231"/>
    <w:rsid w:val="00D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FA444"/>
  <w15:docId w15:val="{FB021F75-0599-498A-83BF-5D677468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84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apixel.com/2017/03/25/exposure-triangle-making-sense-aperture-shutter-speed-is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x.adobe.com/photoshop-elements/using/too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BobSmith</dc:creator>
  <cp:lastModifiedBy>BobSmith</cp:lastModifiedBy>
  <cp:revision>3</cp:revision>
  <dcterms:created xsi:type="dcterms:W3CDTF">2019-01-18T18:08:00Z</dcterms:created>
  <dcterms:modified xsi:type="dcterms:W3CDTF">2019-01-18T18:13:00Z</dcterms:modified>
</cp:coreProperties>
</file>